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E55D47" w14:paraId="0A87896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99BAD97" w14:textId="1E6CC4C8" w:rsidR="00856C35" w:rsidRDefault="00E55D47" w:rsidP="00F77F24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77DA865" wp14:editId="1AB1EC68">
                  <wp:extent cx="701040" cy="697741"/>
                  <wp:effectExtent l="0" t="0" r="3810" b="7620"/>
                  <wp:docPr id="1" name="Picture 1" descr="C:\Users\Director\Documents\My Documents from old PC\publicity\EMRL block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ctor\Documents\My Documents from old PC\publicity\EMRL block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9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45F63E0" w14:textId="77777777" w:rsidR="00856C35" w:rsidRPr="00E55D47" w:rsidRDefault="00E55D47" w:rsidP="00F77F24">
            <w:pPr>
              <w:pStyle w:val="Title"/>
            </w:pPr>
            <w:r w:rsidRPr="00F77F24">
              <w:rPr>
                <w:sz w:val="32"/>
              </w:rPr>
              <w:t>East Mississippi Regional Library</w:t>
            </w:r>
          </w:p>
        </w:tc>
      </w:tr>
    </w:tbl>
    <w:p w14:paraId="0CAF062B" w14:textId="77777777" w:rsidR="00467865" w:rsidRPr="00275BB5" w:rsidRDefault="00856C35" w:rsidP="00856C35">
      <w:pPr>
        <w:pStyle w:val="Heading1"/>
      </w:pPr>
      <w:r>
        <w:t>Employment Application</w:t>
      </w:r>
    </w:p>
    <w:p w14:paraId="318C599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7EB79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056CC8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CF03CFD" w14:textId="77777777" w:rsidR="00A82BA3" w:rsidRPr="00F56425" w:rsidRDefault="00A82BA3" w:rsidP="00440CD8">
            <w:pPr>
              <w:pStyle w:val="FieldText"/>
              <w:rPr>
                <w:b w:val="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760A4B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19C663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809FC0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215C31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30A8B18" w14:textId="77777777" w:rsidTr="00FF1313">
        <w:tc>
          <w:tcPr>
            <w:tcW w:w="1081" w:type="dxa"/>
          </w:tcPr>
          <w:p w14:paraId="2FAB37A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6821D1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8A3C48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DB6D3C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9E701E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E411D36" w14:textId="77777777" w:rsidR="00856C35" w:rsidRPr="009C220D" w:rsidRDefault="00856C35" w:rsidP="00856C35"/>
        </w:tc>
      </w:tr>
    </w:tbl>
    <w:p w14:paraId="6686CF8A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FD21B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CD4C75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9EFFEC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0E6F5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BB3AF17" w14:textId="77777777" w:rsidTr="00FF1313">
        <w:tc>
          <w:tcPr>
            <w:tcW w:w="1081" w:type="dxa"/>
          </w:tcPr>
          <w:p w14:paraId="7A85F2D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FC3091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840741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750D981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EC371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3B4DCA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C82457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CAED82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A7B47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11CDFE0" w14:textId="77777777" w:rsidTr="00FF1313">
        <w:trPr>
          <w:trHeight w:val="288"/>
        </w:trPr>
        <w:tc>
          <w:tcPr>
            <w:tcW w:w="1081" w:type="dxa"/>
          </w:tcPr>
          <w:p w14:paraId="6AE2686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ACB945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F071A3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E864BF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BC58777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F1375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EABA1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EF11637" w14:textId="77777777" w:rsidR="00841645" w:rsidRPr="00F56425" w:rsidRDefault="00841645" w:rsidP="00856C35">
            <w:pPr>
              <w:pStyle w:val="FieldText"/>
              <w:rPr>
                <w:b w:val="0"/>
              </w:rPr>
            </w:pPr>
          </w:p>
        </w:tc>
        <w:tc>
          <w:tcPr>
            <w:tcW w:w="720" w:type="dxa"/>
          </w:tcPr>
          <w:p w14:paraId="21EDEF0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FF6EDF4" w14:textId="77777777" w:rsidR="00841645" w:rsidRPr="009C220D" w:rsidRDefault="00841645" w:rsidP="00440CD8">
            <w:pPr>
              <w:pStyle w:val="FieldText"/>
            </w:pPr>
          </w:p>
        </w:tc>
      </w:tr>
    </w:tbl>
    <w:p w14:paraId="288B6FAC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CF3FB3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847D42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6A2BEA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C77CD8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B147FD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C7A60F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E673C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6FA7FF2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2C3C0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30B3BA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0FC8695" w14:textId="77777777" w:rsidR="00DE7FB7" w:rsidRPr="009C220D" w:rsidRDefault="00DE7FB7" w:rsidP="00083002">
            <w:pPr>
              <w:pStyle w:val="FieldText"/>
            </w:pPr>
          </w:p>
        </w:tc>
      </w:tr>
    </w:tbl>
    <w:p w14:paraId="7AC9F994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234707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1789E2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B58DE1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B4E007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1A74878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37F5B8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80AF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47E5E5B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9AB4BE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B8B47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945421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046F7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</w:p>
        </w:tc>
      </w:tr>
    </w:tbl>
    <w:p w14:paraId="50CC197E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FCD928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0FAD0F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12ED81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D24ADB8" w14:textId="77777777" w:rsidR="009C220D" w:rsidRPr="005114CE" w:rsidRDefault="00F77F24" w:rsidP="00D6155E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80AF6">
              <w:fldChar w:fldCharType="separate"/>
            </w:r>
            <w:r>
              <w:fldChar w:fldCharType="end"/>
            </w:r>
          </w:p>
        </w:tc>
        <w:tc>
          <w:tcPr>
            <w:tcW w:w="509" w:type="dxa"/>
          </w:tcPr>
          <w:p w14:paraId="73292AB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D584AC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F3A8DC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45E46C3" w14:textId="77777777" w:rsidR="009C220D" w:rsidRPr="009C220D" w:rsidRDefault="009C220D" w:rsidP="00617C65">
            <w:pPr>
              <w:pStyle w:val="FieldText"/>
            </w:pPr>
          </w:p>
        </w:tc>
      </w:tr>
    </w:tbl>
    <w:p w14:paraId="4C7A861A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7B725B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3777D7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A153F4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C28989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C7211D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F229DF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E143160" w14:textId="77777777" w:rsidR="009C220D" w:rsidRPr="005114CE" w:rsidRDefault="009C220D" w:rsidP="00682C69"/>
        </w:tc>
      </w:tr>
    </w:tbl>
    <w:p w14:paraId="782F92DB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E52D2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421DB8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1EFF9E7" w14:textId="77777777" w:rsidR="000F2DF4" w:rsidRPr="009C220D" w:rsidRDefault="000F2DF4" w:rsidP="00617C65">
            <w:pPr>
              <w:pStyle w:val="FieldText"/>
            </w:pPr>
          </w:p>
        </w:tc>
      </w:tr>
    </w:tbl>
    <w:p w14:paraId="2A5AEDC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1BD3A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D61A7C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66ED3D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4C0ADE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EDC3A80" w14:textId="77777777" w:rsidR="000F2DF4" w:rsidRPr="005114CE" w:rsidRDefault="000F2DF4" w:rsidP="00617C65">
            <w:pPr>
              <w:pStyle w:val="FieldText"/>
            </w:pPr>
          </w:p>
        </w:tc>
      </w:tr>
    </w:tbl>
    <w:p w14:paraId="237C55BF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23D90D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3F2330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D9CD86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525E1A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94F548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36BBA1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6CF749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FB8124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3A216B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C4D69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0D6491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7BEEAAB" w14:textId="77777777" w:rsidR="00250014" w:rsidRPr="005114CE" w:rsidRDefault="00250014" w:rsidP="00617C65">
            <w:pPr>
              <w:pStyle w:val="FieldText"/>
            </w:pPr>
          </w:p>
        </w:tc>
      </w:tr>
    </w:tbl>
    <w:p w14:paraId="3EEB5A1B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264CB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5ECA65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2B5F3A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9503EC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6854995" w14:textId="77777777" w:rsidR="000F2DF4" w:rsidRPr="005114CE" w:rsidRDefault="000F2DF4" w:rsidP="00617C65">
            <w:pPr>
              <w:pStyle w:val="FieldText"/>
            </w:pPr>
          </w:p>
        </w:tc>
      </w:tr>
    </w:tbl>
    <w:p w14:paraId="1FE17B6D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64A54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848B5A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86E86B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332DE4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186A57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5874F6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2FDF59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3C36D2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B3F868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F17B6B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BC958A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65A03A2" w14:textId="77777777" w:rsidR="00250014" w:rsidRPr="005114CE" w:rsidRDefault="00250014" w:rsidP="00617C65">
            <w:pPr>
              <w:pStyle w:val="FieldText"/>
            </w:pPr>
          </w:p>
        </w:tc>
      </w:tr>
    </w:tbl>
    <w:p w14:paraId="0C916193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A3E03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058F61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FE5478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9F55C2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4DD5621" w14:textId="77777777" w:rsidR="002A2510" w:rsidRPr="005114CE" w:rsidRDefault="002A2510" w:rsidP="00617C65">
            <w:pPr>
              <w:pStyle w:val="FieldText"/>
            </w:pPr>
          </w:p>
        </w:tc>
      </w:tr>
    </w:tbl>
    <w:p w14:paraId="181A668E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3D9BA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7DD098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5C2BBB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AA7F5C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88CCA2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C3330F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2EAAA4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F926BB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F3BE94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8705A4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9440C5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29A486F" w14:textId="77777777" w:rsidR="00250014" w:rsidRPr="005114CE" w:rsidRDefault="00250014" w:rsidP="00617C65">
            <w:pPr>
              <w:pStyle w:val="FieldText"/>
            </w:pPr>
          </w:p>
        </w:tc>
      </w:tr>
    </w:tbl>
    <w:p w14:paraId="62D72A4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2CB08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37D212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26DED0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E2BC66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66CCC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EB4F805" w14:textId="77777777" w:rsidTr="00BD103E">
        <w:trPr>
          <w:trHeight w:val="360"/>
        </w:trPr>
        <w:tc>
          <w:tcPr>
            <w:tcW w:w="1072" w:type="dxa"/>
          </w:tcPr>
          <w:p w14:paraId="6214A2C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CB6838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0E122A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FAE1CB" w14:textId="77777777" w:rsidR="000D2539" w:rsidRPr="009C220D" w:rsidRDefault="000D2539" w:rsidP="0014663E">
            <w:pPr>
              <w:pStyle w:val="FieldText"/>
            </w:pPr>
          </w:p>
        </w:tc>
      </w:tr>
    </w:tbl>
    <w:p w14:paraId="5F9BB866" w14:textId="77777777" w:rsidR="00C92A3C" w:rsidRDefault="00C92A3C"/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6FE4A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FE0010" w14:textId="77777777" w:rsidR="008F5BCD" w:rsidRPr="005114CE" w:rsidRDefault="008F5BCD" w:rsidP="00490804">
            <w:r w:rsidRPr="005114CE">
              <w:lastRenderedPageBreak/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554BF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4F263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79880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639CE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8629C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4800268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D9A96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DE9262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46A5061" w14:textId="77777777" w:rsidR="000D2539" w:rsidRPr="009C220D" w:rsidRDefault="000D2539" w:rsidP="0014663E">
            <w:pPr>
              <w:pStyle w:val="FieldText"/>
            </w:pPr>
          </w:p>
        </w:tc>
      </w:tr>
    </w:tbl>
    <w:p w14:paraId="1E95DA75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9A8AF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5EA6F6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C0A56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29611F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3B4D3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80E7B8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EA561E1" w14:textId="77777777" w:rsidR="000D2539" w:rsidRPr="009C220D" w:rsidRDefault="000D2539" w:rsidP="0014663E">
            <w:pPr>
              <w:pStyle w:val="FieldText"/>
            </w:pPr>
          </w:p>
        </w:tc>
      </w:tr>
    </w:tbl>
    <w:p w14:paraId="57722A55" w14:textId="77777777" w:rsidR="00BC07E3" w:rsidRDefault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B9F2C5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1CED5D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6EFA16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210D58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ADB4F7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A854CE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6E3C8E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5F6BBF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475116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A2A33D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130C7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D1A01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DEDC3C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5BC0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5A8B7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A44B6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EDE16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57B7C96" w14:textId="77777777" w:rsidR="00C92A3C" w:rsidRDefault="00C92A3C" w:rsidP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B9CF53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D67462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DFC3B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08A94D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7D0E5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1E22B14" w14:textId="77777777" w:rsidTr="00BD103E">
        <w:trPr>
          <w:trHeight w:val="360"/>
        </w:trPr>
        <w:tc>
          <w:tcPr>
            <w:tcW w:w="1072" w:type="dxa"/>
          </w:tcPr>
          <w:p w14:paraId="6F77A98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CB0620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5ACD43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556A78" w14:textId="77777777" w:rsidR="00BC07E3" w:rsidRPr="009C220D" w:rsidRDefault="00BC07E3" w:rsidP="00BC07E3">
            <w:pPr>
              <w:pStyle w:val="FieldText"/>
            </w:pPr>
          </w:p>
        </w:tc>
      </w:tr>
    </w:tbl>
    <w:p w14:paraId="7C9B5B8E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ABC97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F145DC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B5DA90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32A4B6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9AC05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3D1F6B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F1AE6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01C8E1A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96089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28447B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7C05A9A" w14:textId="77777777" w:rsidR="00BC07E3" w:rsidRPr="009C220D" w:rsidRDefault="00BC07E3" w:rsidP="00BC07E3">
            <w:pPr>
              <w:pStyle w:val="FieldText"/>
            </w:pPr>
          </w:p>
        </w:tc>
      </w:tr>
    </w:tbl>
    <w:p w14:paraId="179A3954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CE8A2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296088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D1378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54BD06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87705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EEC85E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DABF45" w14:textId="77777777" w:rsidR="00BC07E3" w:rsidRPr="009C220D" w:rsidRDefault="00BC07E3" w:rsidP="00BC07E3">
            <w:pPr>
              <w:pStyle w:val="FieldText"/>
            </w:pPr>
          </w:p>
        </w:tc>
      </w:tr>
    </w:tbl>
    <w:p w14:paraId="13B5437B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C405F8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BEA727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C37171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87D22C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3ACBF5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535D85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DB8F94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344578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C9CA69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0B0AB3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A4BF6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4EF61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A78B93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DF36A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00A2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D1FBB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B37AB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46760C7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06BDB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CF8A9A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A91531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42CA67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FBF82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7EDA497" w14:textId="77777777" w:rsidTr="00BD103E">
        <w:trPr>
          <w:trHeight w:val="360"/>
        </w:trPr>
        <w:tc>
          <w:tcPr>
            <w:tcW w:w="1072" w:type="dxa"/>
          </w:tcPr>
          <w:p w14:paraId="14DDA19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58E14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6B24DE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634228" w14:textId="77777777" w:rsidR="00BC07E3" w:rsidRPr="009C220D" w:rsidRDefault="00BC07E3" w:rsidP="00BC07E3">
            <w:pPr>
              <w:pStyle w:val="FieldText"/>
            </w:pPr>
          </w:p>
        </w:tc>
      </w:tr>
    </w:tbl>
    <w:p w14:paraId="52D00734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1D19B5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1B12CB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50DEFC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2B48A1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21BA2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FEEDC9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9204D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140C7E6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43331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D41890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63401BA" w14:textId="77777777" w:rsidR="00BC07E3" w:rsidRPr="009C220D" w:rsidRDefault="00BC07E3" w:rsidP="00BC07E3">
            <w:pPr>
              <w:pStyle w:val="FieldText"/>
            </w:pPr>
          </w:p>
        </w:tc>
      </w:tr>
    </w:tbl>
    <w:p w14:paraId="5AFA5D42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484EB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1D892F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8A7CA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7DCB64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48E69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CC39FF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7DD013B" w14:textId="77777777" w:rsidR="00BC07E3" w:rsidRPr="009C220D" w:rsidRDefault="00BC07E3" w:rsidP="00BC07E3">
            <w:pPr>
              <w:pStyle w:val="FieldText"/>
            </w:pPr>
          </w:p>
        </w:tc>
      </w:tr>
    </w:tbl>
    <w:p w14:paraId="4A5A0076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59D18E9" w14:textId="77777777" w:rsidTr="00F77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5040" w:type="dxa"/>
          </w:tcPr>
          <w:p w14:paraId="79D0940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1CB65E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310F98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D427DA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ADA301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0AF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F734EA6" w14:textId="77777777" w:rsidR="00F77F24" w:rsidRPr="005114CE" w:rsidRDefault="00F77F24" w:rsidP="00BC07E3">
            <w:pPr>
              <w:rPr>
                <w:szCs w:val="19"/>
              </w:rPr>
            </w:pPr>
          </w:p>
        </w:tc>
      </w:tr>
    </w:tbl>
    <w:p w14:paraId="56D17DFB" w14:textId="77777777" w:rsidR="00871876" w:rsidRDefault="00871876" w:rsidP="00871876">
      <w:pPr>
        <w:pStyle w:val="Heading2"/>
      </w:pPr>
      <w:r>
        <w:t>Military Service</w:t>
      </w:r>
      <w:r w:rsidR="004A4FDA">
        <w:t xml:space="preserve"> (If </w:t>
      </w:r>
      <w:r w:rsidR="00F56425">
        <w:t>applicable)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5C32A0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DDAF02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33B1C0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DAFCE1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C81A75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4FC7DE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77F371" w14:textId="77777777" w:rsidR="000D2539" w:rsidRPr="009C220D" w:rsidRDefault="000D2539" w:rsidP="00902964">
            <w:pPr>
              <w:pStyle w:val="FieldText"/>
            </w:pPr>
          </w:p>
        </w:tc>
      </w:tr>
    </w:tbl>
    <w:p w14:paraId="7B30A25D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C252B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3D1B6B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F5C01F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7C45F5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38B255E" w14:textId="77777777" w:rsidR="000D2539" w:rsidRPr="009C220D" w:rsidRDefault="000D2539" w:rsidP="00902964">
            <w:pPr>
              <w:pStyle w:val="FieldText"/>
            </w:pPr>
          </w:p>
        </w:tc>
      </w:tr>
    </w:tbl>
    <w:p w14:paraId="090517CC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50672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36E907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3A967F8" w14:textId="77777777" w:rsidR="000D2539" w:rsidRPr="009C220D" w:rsidRDefault="000D2539" w:rsidP="00902964">
            <w:pPr>
              <w:pStyle w:val="FieldText"/>
            </w:pPr>
          </w:p>
        </w:tc>
      </w:tr>
    </w:tbl>
    <w:p w14:paraId="135632F0" w14:textId="77777777" w:rsidR="00F77F24" w:rsidRDefault="00F77F24" w:rsidP="00F77F24">
      <w:pPr>
        <w:pStyle w:val="Heading2"/>
      </w:pPr>
      <w:r>
        <w:t>References</w:t>
      </w:r>
    </w:p>
    <w:p w14:paraId="6CECE2E6" w14:textId="77777777" w:rsidR="00F77F24" w:rsidRDefault="00F77F24" w:rsidP="00F77F24">
      <w:pPr>
        <w:pStyle w:val="Italic"/>
      </w:pPr>
      <w:r w:rsidRPr="007F3D5B">
        <w:t>Please list three professional references.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F77F24" w:rsidRPr="005114CE" w14:paraId="123B569D" w14:textId="77777777" w:rsidTr="00B23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6C976DB" w14:textId="77777777" w:rsidR="00F77F24" w:rsidRPr="005114CE" w:rsidRDefault="00F77F24" w:rsidP="00B23D5B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9E19F94" w14:textId="77777777"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</w:tcPr>
          <w:p w14:paraId="2FB3B973" w14:textId="77777777" w:rsidR="00F77F24" w:rsidRPr="005114CE" w:rsidRDefault="00F77F24" w:rsidP="00B23D5B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DE2B99" w14:textId="77777777" w:rsidR="00F77F24" w:rsidRPr="009C220D" w:rsidRDefault="00F77F24" w:rsidP="00B23D5B">
            <w:pPr>
              <w:pStyle w:val="FieldText"/>
            </w:pPr>
          </w:p>
        </w:tc>
      </w:tr>
      <w:tr w:rsidR="00F77F24" w:rsidRPr="005114CE" w14:paraId="3AAFF1BB" w14:textId="77777777" w:rsidTr="00B23D5B">
        <w:trPr>
          <w:trHeight w:val="360"/>
        </w:trPr>
        <w:tc>
          <w:tcPr>
            <w:tcW w:w="1072" w:type="dxa"/>
          </w:tcPr>
          <w:p w14:paraId="09768A33" w14:textId="77777777" w:rsidR="00F77F24" w:rsidRPr="005114CE" w:rsidRDefault="00F77F24" w:rsidP="00B23D5B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A06CBE" w14:textId="77777777"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</w:tcPr>
          <w:p w14:paraId="5C7880ED" w14:textId="77777777" w:rsidR="00F77F24" w:rsidRPr="005114CE" w:rsidRDefault="00F77F24" w:rsidP="00B23D5B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F6DE04" w14:textId="77777777" w:rsidR="00F77F24" w:rsidRPr="009C220D" w:rsidRDefault="00F77F24" w:rsidP="00B23D5B">
            <w:pPr>
              <w:pStyle w:val="FieldText"/>
            </w:pPr>
          </w:p>
        </w:tc>
      </w:tr>
      <w:tr w:rsidR="00F77F24" w:rsidRPr="005114CE" w14:paraId="6E0674D6" w14:textId="77777777" w:rsidTr="00B23D5B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AD96835" w14:textId="77777777" w:rsidR="00F77F24" w:rsidRDefault="00F77F24" w:rsidP="00B23D5B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7F617D" w14:textId="77777777"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ECBE702" w14:textId="77777777" w:rsidR="00F77F24" w:rsidRPr="005114CE" w:rsidRDefault="00F77F24" w:rsidP="00B23D5B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69EF1A" w14:textId="77777777" w:rsidR="00F77F24" w:rsidRPr="009C220D" w:rsidRDefault="00F77F24" w:rsidP="00B23D5B">
            <w:pPr>
              <w:pStyle w:val="FieldText"/>
            </w:pPr>
          </w:p>
        </w:tc>
      </w:tr>
      <w:tr w:rsidR="00F77F24" w:rsidRPr="005114CE" w14:paraId="61CC988E" w14:textId="77777777" w:rsidTr="00B23D5B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BD1F05" w14:textId="77777777" w:rsidR="00F77F24" w:rsidRPr="005114CE" w:rsidRDefault="00F77F24" w:rsidP="00B23D5B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5BBE3C" w14:textId="77777777" w:rsidR="00F77F24" w:rsidRDefault="00F77F24" w:rsidP="00B23D5B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9DDF36" w14:textId="77777777" w:rsidR="00F77F24" w:rsidRDefault="00F77F24" w:rsidP="00B23D5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88E52C" w14:textId="77777777" w:rsidR="00F77F24" w:rsidRDefault="00F77F24" w:rsidP="00B23D5B"/>
        </w:tc>
      </w:tr>
      <w:tr w:rsidR="00F77F24" w:rsidRPr="005114CE" w14:paraId="30C9A474" w14:textId="77777777" w:rsidTr="00B23D5B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1057C0C" w14:textId="77777777" w:rsidR="00F77F24" w:rsidRPr="005114CE" w:rsidRDefault="00F77F24" w:rsidP="00B23D5B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748085" w14:textId="77777777"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27355F1" w14:textId="77777777" w:rsidR="00F77F24" w:rsidRPr="005114CE" w:rsidRDefault="00F77F24" w:rsidP="00B23D5B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B4EBDF" w14:textId="77777777" w:rsidR="00F77F24" w:rsidRPr="009C220D" w:rsidRDefault="00F77F24" w:rsidP="00B23D5B">
            <w:pPr>
              <w:pStyle w:val="FieldText"/>
            </w:pPr>
          </w:p>
        </w:tc>
      </w:tr>
      <w:tr w:rsidR="00F77F24" w:rsidRPr="005114CE" w14:paraId="17BAD514" w14:textId="77777777" w:rsidTr="00B23D5B">
        <w:trPr>
          <w:trHeight w:val="360"/>
        </w:trPr>
        <w:tc>
          <w:tcPr>
            <w:tcW w:w="1072" w:type="dxa"/>
          </w:tcPr>
          <w:p w14:paraId="42B6B2D5" w14:textId="77777777" w:rsidR="00F77F24" w:rsidRPr="005114CE" w:rsidRDefault="00F77F24" w:rsidP="00B23D5B">
            <w:r>
              <w:lastRenderedPageBreak/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F77429" w14:textId="77777777"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</w:tcPr>
          <w:p w14:paraId="3130407B" w14:textId="77777777" w:rsidR="00F77F24" w:rsidRPr="005114CE" w:rsidRDefault="00F77F24" w:rsidP="00B23D5B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2684A1" w14:textId="77777777" w:rsidR="00F77F24" w:rsidRPr="009C220D" w:rsidRDefault="00F77F24" w:rsidP="00B23D5B">
            <w:pPr>
              <w:pStyle w:val="FieldText"/>
            </w:pPr>
          </w:p>
        </w:tc>
      </w:tr>
      <w:tr w:rsidR="00F77F24" w:rsidRPr="005114CE" w14:paraId="1EEA354D" w14:textId="77777777" w:rsidTr="00B23D5B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58D29C4" w14:textId="77777777" w:rsidR="00F77F24" w:rsidRDefault="00F77F24" w:rsidP="00B23D5B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884BAC" w14:textId="77777777" w:rsidR="00F77F24" w:rsidRPr="009C220D" w:rsidRDefault="00F77F24" w:rsidP="00B23D5B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CBEEE8" w14:textId="77777777" w:rsidR="00F77F24" w:rsidRPr="005114CE" w:rsidRDefault="00F77F24" w:rsidP="00B23D5B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9929EC" w14:textId="77777777" w:rsidR="00F77F24" w:rsidRPr="009C220D" w:rsidRDefault="00F77F24" w:rsidP="00B23D5B">
            <w:pPr>
              <w:pStyle w:val="FieldText"/>
            </w:pPr>
          </w:p>
        </w:tc>
      </w:tr>
      <w:tr w:rsidR="00F77F24" w:rsidRPr="005114CE" w14:paraId="7BD09C37" w14:textId="77777777" w:rsidTr="00B23D5B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0B9A66" w14:textId="77777777" w:rsidR="00F77F24" w:rsidRPr="005114CE" w:rsidRDefault="00F77F24" w:rsidP="00B23D5B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2F0336" w14:textId="77777777" w:rsidR="00F77F24" w:rsidRDefault="00F77F24" w:rsidP="00B23D5B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9B0563" w14:textId="77777777" w:rsidR="00F77F24" w:rsidRDefault="00F77F24" w:rsidP="00B23D5B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2A677B" w14:textId="77777777" w:rsidR="00F77F24" w:rsidRDefault="00F77F24" w:rsidP="00B23D5B"/>
        </w:tc>
      </w:tr>
      <w:tr w:rsidR="00F77F24" w:rsidRPr="005114CE" w14:paraId="5B8D985C" w14:textId="77777777" w:rsidTr="00B23D5B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D05F593" w14:textId="77777777" w:rsidR="00F77F24" w:rsidRPr="005114CE" w:rsidRDefault="00F77F24" w:rsidP="00B23D5B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AACB2A" w14:textId="77777777" w:rsidR="00F77F24" w:rsidRPr="009C220D" w:rsidRDefault="00F77F24" w:rsidP="00B23D5B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B40DE08" w14:textId="77777777" w:rsidR="00F77F24" w:rsidRPr="005114CE" w:rsidRDefault="00F77F24" w:rsidP="00B23D5B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928F3A" w14:textId="77777777" w:rsidR="00F77F24" w:rsidRPr="009C220D" w:rsidRDefault="00F77F24" w:rsidP="00B23D5B">
            <w:pPr>
              <w:pStyle w:val="FieldText"/>
              <w:keepLines/>
            </w:pPr>
          </w:p>
        </w:tc>
      </w:tr>
      <w:tr w:rsidR="00F77F24" w:rsidRPr="005114CE" w14:paraId="1A30E3B0" w14:textId="77777777" w:rsidTr="00B23D5B">
        <w:trPr>
          <w:trHeight w:val="360"/>
        </w:trPr>
        <w:tc>
          <w:tcPr>
            <w:tcW w:w="1072" w:type="dxa"/>
          </w:tcPr>
          <w:p w14:paraId="621AD7AA" w14:textId="77777777" w:rsidR="00F77F24" w:rsidRPr="005114CE" w:rsidRDefault="00F77F24" w:rsidP="00B23D5B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D07138" w14:textId="77777777" w:rsidR="00F77F24" w:rsidRPr="009C220D" w:rsidRDefault="00F77F24" w:rsidP="00B23D5B">
            <w:pPr>
              <w:pStyle w:val="FieldText"/>
              <w:keepLines/>
            </w:pPr>
          </w:p>
        </w:tc>
        <w:tc>
          <w:tcPr>
            <w:tcW w:w="1350" w:type="dxa"/>
          </w:tcPr>
          <w:p w14:paraId="699450BA" w14:textId="77777777" w:rsidR="00F77F24" w:rsidRPr="005114CE" w:rsidRDefault="00F77F24" w:rsidP="00B23D5B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E9D22C" w14:textId="77777777" w:rsidR="00F77F24" w:rsidRPr="009C220D" w:rsidRDefault="00F77F24" w:rsidP="00B23D5B">
            <w:pPr>
              <w:pStyle w:val="FieldText"/>
              <w:keepLines/>
            </w:pPr>
          </w:p>
        </w:tc>
      </w:tr>
      <w:tr w:rsidR="00F77F24" w:rsidRPr="005114CE" w14:paraId="1DF6ACF1" w14:textId="77777777" w:rsidTr="00B23D5B">
        <w:trPr>
          <w:trHeight w:val="360"/>
        </w:trPr>
        <w:tc>
          <w:tcPr>
            <w:tcW w:w="1072" w:type="dxa"/>
          </w:tcPr>
          <w:p w14:paraId="609B9A99" w14:textId="77777777" w:rsidR="00F77F24" w:rsidRDefault="00F77F24" w:rsidP="00B23D5B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86BA3F" w14:textId="77777777" w:rsidR="00F77F24" w:rsidRPr="009C220D" w:rsidRDefault="00F77F24" w:rsidP="00B23D5B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A3D47B" w14:textId="77777777" w:rsidR="00F77F24" w:rsidRPr="005114CE" w:rsidRDefault="00F77F24" w:rsidP="00B23D5B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1B6B79" w14:textId="77777777" w:rsidR="00F77F24" w:rsidRPr="009C220D" w:rsidRDefault="00F77F24" w:rsidP="00B23D5B">
            <w:pPr>
              <w:pStyle w:val="FieldText"/>
              <w:keepLines/>
            </w:pPr>
          </w:p>
        </w:tc>
      </w:tr>
    </w:tbl>
    <w:p w14:paraId="1B5564EE" w14:textId="77777777" w:rsidR="00A4477A" w:rsidRDefault="00A4477A">
      <w:pPr>
        <w:pStyle w:val="Heading2"/>
      </w:pPr>
      <w:r>
        <w:t>Additional Experience</w:t>
      </w:r>
    </w:p>
    <w:p w14:paraId="360DCDF6" w14:textId="77777777" w:rsidR="00A4477A" w:rsidRDefault="00A4477A" w:rsidP="00A4477A"/>
    <w:p w14:paraId="4AA3257E" w14:textId="77777777" w:rsidR="00A4477A" w:rsidRDefault="00A4477A" w:rsidP="00A4477A">
      <w:r>
        <w:t>Use this space to describe any additional experience you have that you think is relevant:</w:t>
      </w:r>
    </w:p>
    <w:p w14:paraId="6FE2256B" w14:textId="77777777" w:rsidR="00A4477A" w:rsidRDefault="00A4477A" w:rsidP="00A4477A"/>
    <w:p w14:paraId="51C2611F" w14:textId="77777777" w:rsidR="00A4477A" w:rsidRDefault="00A4477A" w:rsidP="00A4477A"/>
    <w:p w14:paraId="2914C7CB" w14:textId="77777777" w:rsidR="00A4477A" w:rsidRDefault="00A4477A" w:rsidP="00A4477A"/>
    <w:p w14:paraId="1D416EF2" w14:textId="77777777" w:rsidR="00A4477A" w:rsidRDefault="00A4477A" w:rsidP="00A4477A"/>
    <w:p w14:paraId="7249F63B" w14:textId="77777777" w:rsidR="00A4477A" w:rsidRDefault="00A4477A" w:rsidP="00A4477A"/>
    <w:p w14:paraId="1A7817BE" w14:textId="77777777" w:rsidR="00A4477A" w:rsidRDefault="00A4477A" w:rsidP="00A4477A"/>
    <w:p w14:paraId="0C33937E" w14:textId="77777777" w:rsidR="00A4477A" w:rsidRDefault="00A4477A" w:rsidP="00A4477A"/>
    <w:p w14:paraId="31ADF67B" w14:textId="77777777" w:rsidR="00A4477A" w:rsidRDefault="00A4477A" w:rsidP="00A4477A"/>
    <w:p w14:paraId="79D59EE0" w14:textId="77777777" w:rsidR="00A4477A" w:rsidRDefault="00A4477A" w:rsidP="00A4477A"/>
    <w:p w14:paraId="133D018C" w14:textId="77777777" w:rsidR="00A4477A" w:rsidRDefault="00A4477A" w:rsidP="00A4477A"/>
    <w:p w14:paraId="2671093D" w14:textId="77777777" w:rsidR="00A4477A" w:rsidRDefault="00A4477A" w:rsidP="00A4477A"/>
    <w:p w14:paraId="597C3789" w14:textId="77777777" w:rsidR="00A4477A" w:rsidRPr="00A4477A" w:rsidRDefault="00A4477A" w:rsidP="00A4477A"/>
    <w:p w14:paraId="0D6B5C76" w14:textId="77777777" w:rsidR="00871876" w:rsidRDefault="00F77F24" w:rsidP="00F77F24">
      <w:pPr>
        <w:pStyle w:val="Heading2"/>
        <w:tabs>
          <w:tab w:val="center" w:pos="5040"/>
          <w:tab w:val="right" w:pos="10080"/>
        </w:tabs>
        <w:jc w:val="left"/>
      </w:pPr>
      <w:r>
        <w:tab/>
      </w:r>
      <w:r w:rsidR="00871876" w:rsidRPr="009C220D">
        <w:t>Disclaimer and Signature</w:t>
      </w:r>
      <w:r>
        <w:tab/>
      </w:r>
    </w:p>
    <w:p w14:paraId="6AC6DE9A" w14:textId="77777777" w:rsidR="00E55D47" w:rsidRPr="00F56425" w:rsidRDefault="00E55D47" w:rsidP="00F56425">
      <w:pPr>
        <w:pStyle w:val="Italic"/>
        <w:spacing w:line="276" w:lineRule="auto"/>
        <w:rPr>
          <w:i w:val="0"/>
        </w:rPr>
      </w:pPr>
      <w:r w:rsidRPr="00F56425">
        <w:rPr>
          <w:i w:val="0"/>
        </w:rPr>
        <w:t>I hereby authorize the East Mississippi Regional Library to obtain reports relevant to my background as part of the pre-employment screening process, and, if I am hired, at any time during my employment. I understand that these reports might include, but are not limited to, a search of my criminal background, reference checks, driving record checks, screening for drug use, and verification of my identification and Social Security Number.</w:t>
      </w:r>
    </w:p>
    <w:p w14:paraId="6A569B93" w14:textId="77777777" w:rsidR="00871876" w:rsidRPr="00F56425" w:rsidRDefault="00871876" w:rsidP="00F56425">
      <w:pPr>
        <w:pStyle w:val="Italic"/>
        <w:spacing w:line="276" w:lineRule="auto"/>
        <w:rPr>
          <w:i w:val="0"/>
        </w:rPr>
      </w:pPr>
      <w:r w:rsidRPr="00F56425">
        <w:rPr>
          <w:i w:val="0"/>
        </w:rPr>
        <w:t xml:space="preserve">I </w:t>
      </w:r>
      <w:r w:rsidR="00E55D47" w:rsidRPr="00F56425">
        <w:rPr>
          <w:i w:val="0"/>
        </w:rPr>
        <w:t xml:space="preserve">also </w:t>
      </w:r>
      <w:r w:rsidRPr="00F56425">
        <w:rPr>
          <w:i w:val="0"/>
        </w:rPr>
        <w:t xml:space="preserve">certify that my answers are true and complete to the best of my knowledge. </w:t>
      </w:r>
    </w:p>
    <w:p w14:paraId="179B4A52" w14:textId="77777777" w:rsidR="00871876" w:rsidRPr="00F56425" w:rsidRDefault="00871876" w:rsidP="00F56425">
      <w:pPr>
        <w:pStyle w:val="Italic"/>
        <w:spacing w:line="276" w:lineRule="auto"/>
        <w:rPr>
          <w:i w:val="0"/>
        </w:rPr>
      </w:pPr>
      <w:r w:rsidRPr="00F56425">
        <w:rPr>
          <w:i w:val="0"/>
        </w:rPr>
        <w:t>If this application leads to employment, I understand that false or misleading information in my application or interview may result in my release.</w:t>
      </w:r>
    </w:p>
    <w:p w14:paraId="3B7EDF31" w14:textId="77777777" w:rsidR="00E55D47" w:rsidRPr="00F56425" w:rsidRDefault="00E55D47" w:rsidP="00F56425">
      <w:pPr>
        <w:pStyle w:val="Italic"/>
        <w:spacing w:line="276" w:lineRule="auto"/>
        <w:rPr>
          <w:i w:val="0"/>
        </w:rPr>
      </w:pPr>
      <w:r w:rsidRPr="00F56425">
        <w:rPr>
          <w:i w:val="0"/>
        </w:rPr>
        <w:t>Please</w:t>
      </w:r>
      <w:r w:rsidR="00A85E4A">
        <w:rPr>
          <w:i w:val="0"/>
        </w:rPr>
        <w:t xml:space="preserve"> print document and</w:t>
      </w:r>
      <w:r w:rsidRPr="00F56425">
        <w:rPr>
          <w:i w:val="0"/>
        </w:rPr>
        <w:t xml:space="preserve"> sign below to show you understand the above statements. </w:t>
      </w:r>
    </w:p>
    <w:p w14:paraId="0D452582" w14:textId="77777777" w:rsidR="00F56425" w:rsidRPr="00871876" w:rsidRDefault="00A85E4A" w:rsidP="00490804">
      <w:pPr>
        <w:pStyle w:val="Itali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710B9" wp14:editId="0DD952DD">
                <wp:simplePos x="0" y="0"/>
                <wp:positionH relativeFrom="column">
                  <wp:posOffset>670560</wp:posOffset>
                </wp:positionH>
                <wp:positionV relativeFrom="paragraph">
                  <wp:posOffset>9525</wp:posOffset>
                </wp:positionV>
                <wp:extent cx="3901440" cy="4876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DA4F25" id="Rectangle 2" o:spid="_x0000_s1026" style="position:absolute;margin-left:52.8pt;margin-top:.75pt;width:307.2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" fillcolor="white [3201]" strokecolor="black [3200]" strokeweight="2pt"/>
            </w:pict>
          </mc:Fallback>
        </mc:AlternateConten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3DD55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0BCA36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FD467B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29C19D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998540D" w14:textId="77777777" w:rsidR="000D2539" w:rsidRPr="005114CE" w:rsidRDefault="000D2539" w:rsidP="00682C69">
            <w:pPr>
              <w:pStyle w:val="FieldText"/>
            </w:pPr>
          </w:p>
        </w:tc>
      </w:tr>
    </w:tbl>
    <w:p w14:paraId="1D2ECD10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9071D" w14:textId="77777777" w:rsidR="00E80AF6" w:rsidRDefault="00E80AF6" w:rsidP="00176E67">
      <w:r>
        <w:separator/>
      </w:r>
    </w:p>
  </w:endnote>
  <w:endnote w:type="continuationSeparator" w:id="0">
    <w:p w14:paraId="4273467A" w14:textId="77777777" w:rsidR="00E80AF6" w:rsidRDefault="00E80AF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79224AD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6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4CD57" w14:textId="77777777" w:rsidR="00E80AF6" w:rsidRDefault="00E80AF6" w:rsidP="00176E67">
      <w:r>
        <w:separator/>
      </w:r>
    </w:p>
  </w:footnote>
  <w:footnote w:type="continuationSeparator" w:id="0">
    <w:p w14:paraId="1EA39DA3" w14:textId="77777777" w:rsidR="00E80AF6" w:rsidRDefault="00E80AF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4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15F0"/>
    <w:rsid w:val="00120C95"/>
    <w:rsid w:val="0014623E"/>
    <w:rsid w:val="0014663E"/>
    <w:rsid w:val="00176E67"/>
    <w:rsid w:val="00180664"/>
    <w:rsid w:val="001903F7"/>
    <w:rsid w:val="0019395E"/>
    <w:rsid w:val="001D6B76"/>
    <w:rsid w:val="00211828"/>
    <w:rsid w:val="00225B7B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4FDA"/>
    <w:rsid w:val="004A54EA"/>
    <w:rsid w:val="004B0578"/>
    <w:rsid w:val="004B1269"/>
    <w:rsid w:val="004E34C6"/>
    <w:rsid w:val="004F62AD"/>
    <w:rsid w:val="00501AE8"/>
    <w:rsid w:val="00504B65"/>
    <w:rsid w:val="005114CE"/>
    <w:rsid w:val="0052122B"/>
    <w:rsid w:val="005557F6"/>
    <w:rsid w:val="00563778"/>
    <w:rsid w:val="00565C5B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6170"/>
    <w:rsid w:val="00A211B2"/>
    <w:rsid w:val="00A2727E"/>
    <w:rsid w:val="00A35524"/>
    <w:rsid w:val="00A4477A"/>
    <w:rsid w:val="00A60C9E"/>
    <w:rsid w:val="00A74F99"/>
    <w:rsid w:val="00A82BA3"/>
    <w:rsid w:val="00A85E4A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185F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CF68C5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5D47"/>
    <w:rsid w:val="00E80AF6"/>
    <w:rsid w:val="00E87396"/>
    <w:rsid w:val="00E96F6F"/>
    <w:rsid w:val="00EB478A"/>
    <w:rsid w:val="00EC42A3"/>
    <w:rsid w:val="00F56425"/>
    <w:rsid w:val="00F77F24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1E4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77F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77F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Director</dc:creator>
  <cp:lastModifiedBy>Patron 4</cp:lastModifiedBy>
  <cp:revision>2</cp:revision>
  <cp:lastPrinted>2002-05-23T18:14:00Z</cp:lastPrinted>
  <dcterms:created xsi:type="dcterms:W3CDTF">2022-02-03T21:23:00Z</dcterms:created>
  <dcterms:modified xsi:type="dcterms:W3CDTF">2022-02-03T21:23:00Z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