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55D4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A4477A" w:rsidP="00F77F24">
            <w:pPr>
              <w:jc w:val="both"/>
            </w:pPr>
            <w:r>
              <w:t>a</w:t>
            </w:r>
            <w:r w:rsidR="00E55D47">
              <w:rPr>
                <w:noProof/>
              </w:rPr>
              <w:drawing>
                <wp:inline distT="0" distB="0" distL="0" distR="0">
                  <wp:extent cx="701040" cy="697741"/>
                  <wp:effectExtent l="0" t="0" r="3810" b="7620"/>
                  <wp:docPr id="1" name="Picture 1" descr="C:\Users\Director\Documents\My Documents from old PC\publicity\EMRL bloc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or\Documents\My Documents from old PC\publicity\EMRL bloc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9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E55D47" w:rsidRDefault="00E55D47" w:rsidP="00F77F24">
            <w:pPr>
              <w:pStyle w:val="Title"/>
            </w:pPr>
            <w:r w:rsidRPr="00F77F24">
              <w:rPr>
                <w:sz w:val="32"/>
              </w:rPr>
              <w:t>East Mississippi Regional Library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F56425" w:rsidRDefault="00A82BA3" w:rsidP="00440CD8">
            <w:pPr>
              <w:pStyle w:val="FieldText"/>
              <w:rPr>
                <w:b w:val="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F56425" w:rsidRDefault="00841645" w:rsidP="00856C35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F68C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F77F24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8C5">
              <w:fldChar w:fldCharType="separate"/>
            </w:r>
            <w:r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F77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F68C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F77F24" w:rsidRPr="005114CE" w:rsidRDefault="00F77F24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  <w:r w:rsidR="004A4FDA">
        <w:t xml:space="preserve"> (If </w:t>
      </w:r>
      <w:r w:rsidR="00F56425">
        <w:t>applicable)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F77F24" w:rsidRDefault="00F77F24" w:rsidP="00F77F24">
      <w:pPr>
        <w:pStyle w:val="Heading2"/>
      </w:pPr>
      <w:r>
        <w:t>References</w:t>
      </w:r>
    </w:p>
    <w:p w:rsidR="00F77F24" w:rsidRDefault="00F77F24" w:rsidP="00F77F2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F77F24" w:rsidRPr="005114CE" w:rsidTr="00B2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</w:tcPr>
          <w:p w:rsidR="00F77F24" w:rsidRPr="005114CE" w:rsidRDefault="00F77F24" w:rsidP="00B23D5B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F77F24" w:rsidRDefault="00F77F24" w:rsidP="00B23D5B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Pr="005114CE" w:rsidRDefault="00F77F24" w:rsidP="00B23D5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</w:tr>
      <w:tr w:rsidR="00F77F24" w:rsidRPr="005114CE" w:rsidTr="00B23D5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</w:tcPr>
          <w:p w:rsidR="00F77F24" w:rsidRPr="005114CE" w:rsidRDefault="00F77F24" w:rsidP="00B23D5B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F77F24" w:rsidRDefault="00F77F24" w:rsidP="00B23D5B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</w:pPr>
          </w:p>
        </w:tc>
      </w:tr>
      <w:tr w:rsidR="00F77F24" w:rsidRPr="005114CE" w:rsidTr="00B23D5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Pr="005114CE" w:rsidRDefault="00F77F24" w:rsidP="00B23D5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7F24" w:rsidRDefault="00F77F24" w:rsidP="00B23D5B"/>
        </w:tc>
      </w:tr>
      <w:tr w:rsidR="00F77F24" w:rsidRPr="005114CE" w:rsidTr="00B23D5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</w:tcPr>
          <w:p w:rsidR="00F77F24" w:rsidRPr="005114CE" w:rsidRDefault="00F77F24" w:rsidP="00B23D5B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</w:tcPr>
          <w:p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</w:tr>
      <w:tr w:rsidR="00F77F24" w:rsidRPr="005114CE" w:rsidTr="00B23D5B">
        <w:trPr>
          <w:trHeight w:val="360"/>
        </w:trPr>
        <w:tc>
          <w:tcPr>
            <w:tcW w:w="1072" w:type="dxa"/>
          </w:tcPr>
          <w:p w:rsidR="00F77F24" w:rsidRDefault="00F77F24" w:rsidP="00B23D5B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77F24" w:rsidRPr="009C220D" w:rsidRDefault="00F77F24" w:rsidP="00B23D5B">
            <w:pPr>
              <w:pStyle w:val="FieldText"/>
              <w:keepLines/>
            </w:pPr>
          </w:p>
        </w:tc>
      </w:tr>
    </w:tbl>
    <w:p w:rsidR="00A4477A" w:rsidRDefault="00A4477A">
      <w:pPr>
        <w:pStyle w:val="Heading2"/>
      </w:pPr>
      <w:r>
        <w:t>Additional Experience</w:t>
      </w:r>
    </w:p>
    <w:p w:rsidR="00A4477A" w:rsidRDefault="00A4477A" w:rsidP="00A4477A"/>
    <w:p w:rsidR="00A4477A" w:rsidRDefault="00A4477A" w:rsidP="00A4477A">
      <w:r>
        <w:t>Use this space to describe any additional experience you have that</w:t>
      </w:r>
      <w:bookmarkStart w:id="2" w:name="_GoBack"/>
      <w:bookmarkEnd w:id="2"/>
      <w:r>
        <w:t xml:space="preserve"> you think is relevant:</w:t>
      </w:r>
    </w:p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Default="00A4477A" w:rsidP="00A4477A"/>
    <w:p w:rsidR="00A4477A" w:rsidRPr="00A4477A" w:rsidRDefault="00A4477A" w:rsidP="00A4477A"/>
    <w:p w:rsidR="00871876" w:rsidRDefault="00F77F24" w:rsidP="00F77F24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871876" w:rsidRPr="009C220D">
        <w:t>Disclaimer and Signature</w:t>
      </w:r>
      <w:r>
        <w:tab/>
      </w:r>
    </w:p>
    <w:p w:rsidR="00E55D47" w:rsidRPr="00F56425" w:rsidRDefault="00E55D47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I hereby authorize the East Mississippi Regional Library to obtain reports relevant to my background as part of the pre-employment screening process, and, if I am hired, at any time during my employment. I understand that these reports might include, but are not limited to, a search of my criminal background, reference checks, driving record checks, screening for drug use, and verification of my identification and Social Security Number.</w:t>
      </w:r>
    </w:p>
    <w:p w:rsidR="00871876" w:rsidRPr="00F56425" w:rsidRDefault="00871876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 xml:space="preserve">I </w:t>
      </w:r>
      <w:r w:rsidR="00E55D47" w:rsidRPr="00F56425">
        <w:rPr>
          <w:i w:val="0"/>
        </w:rPr>
        <w:t xml:space="preserve">also </w:t>
      </w:r>
      <w:r w:rsidRPr="00F56425">
        <w:rPr>
          <w:i w:val="0"/>
        </w:rPr>
        <w:t xml:space="preserve">certify that my answers are true and complete to the best of my knowledge. </w:t>
      </w:r>
    </w:p>
    <w:p w:rsidR="00871876" w:rsidRPr="00F56425" w:rsidRDefault="00871876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If this application leads to employment, I understand that false or misleading information in my application or interview may result in my release.</w:t>
      </w:r>
    </w:p>
    <w:p w:rsidR="00E55D47" w:rsidRPr="00F56425" w:rsidRDefault="00E55D47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 xml:space="preserve">Please sign below to show you understand the above statements. </w:t>
      </w:r>
    </w:p>
    <w:p w:rsidR="00F56425" w:rsidRPr="00871876" w:rsidRDefault="00F56425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C5" w:rsidRDefault="00CF68C5" w:rsidP="00176E67">
      <w:r>
        <w:separator/>
      </w:r>
    </w:p>
  </w:endnote>
  <w:endnote w:type="continuationSeparator" w:id="0">
    <w:p w:rsidR="00CF68C5" w:rsidRDefault="00CF68C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4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C5" w:rsidRDefault="00CF68C5" w:rsidP="00176E67">
      <w:r>
        <w:separator/>
      </w:r>
    </w:p>
  </w:footnote>
  <w:footnote w:type="continuationSeparator" w:id="0">
    <w:p w:rsidR="00CF68C5" w:rsidRDefault="00CF68C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4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FDA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477A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185F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68C5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5D47"/>
    <w:rsid w:val="00E87396"/>
    <w:rsid w:val="00E96F6F"/>
    <w:rsid w:val="00EB478A"/>
    <w:rsid w:val="00EC42A3"/>
    <w:rsid w:val="00F56425"/>
    <w:rsid w:val="00F77F2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Director</dc:creator>
  <cp:lastModifiedBy>Director</cp:lastModifiedBy>
  <cp:revision>2</cp:revision>
  <cp:lastPrinted>2002-05-23T18:14:00Z</cp:lastPrinted>
  <dcterms:created xsi:type="dcterms:W3CDTF">2018-12-17T23:09:00Z</dcterms:created>
  <dcterms:modified xsi:type="dcterms:W3CDTF">2018-12-17T23:09:00Z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